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F7EDB" w14:textId="4D704F98" w:rsidR="00ED6074" w:rsidRDefault="00ED6074" w:rsidP="00FE3C9C">
      <w:pPr>
        <w:pStyle w:val="Heading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1A0BEA0" wp14:editId="68AA6836">
            <wp:simplePos x="0" y="0"/>
            <wp:positionH relativeFrom="margin">
              <wp:align>right</wp:align>
            </wp:positionH>
            <wp:positionV relativeFrom="paragraph">
              <wp:posOffset>-410845</wp:posOffset>
            </wp:positionV>
            <wp:extent cx="3124835" cy="152116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152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0759F" w14:textId="13660F94" w:rsidR="00ED6074" w:rsidRDefault="00ED6074" w:rsidP="00FE3C9C">
      <w:pPr>
        <w:pStyle w:val="Heading1"/>
      </w:pPr>
    </w:p>
    <w:p w14:paraId="7BA2DE17" w14:textId="3DF87B48" w:rsidR="00856C35" w:rsidRDefault="00856C35" w:rsidP="00FE3C9C">
      <w:pPr>
        <w:pStyle w:val="Heading1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1114A46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22F05D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0FF580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EE0DF5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3E5859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742E279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BF7160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FD64B1E" w14:textId="77777777" w:rsidTr="00FF1313">
        <w:tc>
          <w:tcPr>
            <w:tcW w:w="1081" w:type="dxa"/>
          </w:tcPr>
          <w:p w14:paraId="5FF383B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C10F93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234B45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AF7BB9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CE429A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81DF1E8" w14:textId="77777777" w:rsidR="00856C35" w:rsidRPr="009C220D" w:rsidRDefault="00856C35" w:rsidP="00856C35"/>
        </w:tc>
      </w:tr>
    </w:tbl>
    <w:p w14:paraId="4B0C7ED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5114CE" w14:paraId="6C31EC7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96BAA4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26FE59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C6D6F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8C57931" w14:textId="77777777" w:rsidTr="00FF1313">
        <w:tc>
          <w:tcPr>
            <w:tcW w:w="1081" w:type="dxa"/>
          </w:tcPr>
          <w:p w14:paraId="524A760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D9F369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FFD702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AC7168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5114CE" w14:paraId="2523723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2B82F0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EF2092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655C13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E20D4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D227F33" w14:textId="77777777" w:rsidTr="00FF1313">
        <w:trPr>
          <w:trHeight w:val="288"/>
        </w:trPr>
        <w:tc>
          <w:tcPr>
            <w:tcW w:w="1081" w:type="dxa"/>
          </w:tcPr>
          <w:p w14:paraId="5BE2A97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18CE8A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5C5B95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D6314D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F76A95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841645" w:rsidRPr="005114CE" w14:paraId="52F1D4D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64A171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3657E16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7A307E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4740BB4" w14:textId="77777777" w:rsidR="00841645" w:rsidRPr="009C220D" w:rsidRDefault="00841645" w:rsidP="00440CD8">
            <w:pPr>
              <w:pStyle w:val="FieldText"/>
            </w:pPr>
          </w:p>
        </w:tc>
      </w:tr>
    </w:tbl>
    <w:p w14:paraId="227F8E9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71"/>
        <w:gridCol w:w="9229"/>
      </w:tblGrid>
      <w:tr w:rsidR="009E0CB2" w:rsidRPr="005114CE" w14:paraId="1FFEAF5A" w14:textId="77777777" w:rsidTr="00592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571" w:type="dxa"/>
          </w:tcPr>
          <w:p w14:paraId="128DA660" w14:textId="77777777" w:rsidR="009E0CB2" w:rsidRPr="005114CE" w:rsidRDefault="009E0CB2" w:rsidP="00490804">
            <w:r w:rsidRPr="005114CE">
              <w:t>Date Available:</w:t>
            </w:r>
          </w:p>
        </w:tc>
        <w:tc>
          <w:tcPr>
            <w:tcW w:w="9229" w:type="dxa"/>
            <w:tcBorders>
              <w:bottom w:val="single" w:sz="4" w:space="0" w:color="auto"/>
            </w:tcBorders>
          </w:tcPr>
          <w:p w14:paraId="1B4E256E" w14:textId="2E522189" w:rsidR="009E0CB2" w:rsidRPr="009C220D" w:rsidRDefault="009E0CB2" w:rsidP="00856C35">
            <w:pPr>
              <w:pStyle w:val="FieldText"/>
            </w:pPr>
          </w:p>
        </w:tc>
      </w:tr>
    </w:tbl>
    <w:p w14:paraId="0899C0A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32"/>
        <w:gridCol w:w="8868"/>
      </w:tblGrid>
      <w:tr w:rsidR="00DE7FB7" w:rsidRPr="005114CE" w14:paraId="1EC9C49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D7F850F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0203623" w14:textId="77777777" w:rsidR="00DE7FB7" w:rsidRPr="009C220D" w:rsidRDefault="00DE7FB7" w:rsidP="00083002">
            <w:pPr>
              <w:pStyle w:val="FieldText"/>
            </w:pPr>
          </w:p>
        </w:tc>
      </w:tr>
    </w:tbl>
    <w:p w14:paraId="3D86BF39" w14:textId="77777777" w:rsidR="00856C35" w:rsidRDefault="00856C35"/>
    <w:p w14:paraId="7DF162AA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2981"/>
        <w:gridCol w:w="986"/>
        <w:gridCol w:w="5406"/>
      </w:tblGrid>
      <w:tr w:rsidR="000F2DF4" w:rsidRPr="00613129" w14:paraId="1F7B413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0630161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138B62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7B2220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7CF8702" w14:textId="77777777" w:rsidR="000F2DF4" w:rsidRPr="005114CE" w:rsidRDefault="000F2DF4" w:rsidP="00617C65">
            <w:pPr>
              <w:pStyle w:val="FieldText"/>
            </w:pPr>
          </w:p>
        </w:tc>
      </w:tr>
    </w:tbl>
    <w:p w14:paraId="56821E5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2AC5926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8D1F7D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A1EF5D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0C8F13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7D9F3B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F668FB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CA32A3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A97E45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6138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0208FD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C3AEC9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6138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B93539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DFBAA6B" w14:textId="77777777" w:rsidR="00250014" w:rsidRPr="005114CE" w:rsidRDefault="00250014" w:rsidP="00617C65">
            <w:pPr>
              <w:pStyle w:val="FieldText"/>
            </w:pPr>
          </w:p>
        </w:tc>
      </w:tr>
    </w:tbl>
    <w:p w14:paraId="788F4B5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0F2DF4" w:rsidRPr="00613129" w14:paraId="3D07288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C4A5074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9FD31C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16A9B1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1CDBE38" w14:textId="77777777" w:rsidR="000F2DF4" w:rsidRPr="005114CE" w:rsidRDefault="000F2DF4" w:rsidP="00617C65">
            <w:pPr>
              <w:pStyle w:val="FieldText"/>
            </w:pPr>
          </w:p>
        </w:tc>
      </w:tr>
    </w:tbl>
    <w:p w14:paraId="56AAE07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549DA42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472271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A53ADB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73B72F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EB707E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EB751B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9C755D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F34E9F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6138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C000F1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950540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6138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9B3721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42BEFDB" w14:textId="77777777" w:rsidR="00250014" w:rsidRPr="005114CE" w:rsidRDefault="00250014" w:rsidP="00617C65">
            <w:pPr>
              <w:pStyle w:val="FieldText"/>
            </w:pPr>
          </w:p>
        </w:tc>
      </w:tr>
    </w:tbl>
    <w:p w14:paraId="3EAF9F9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2A2510" w:rsidRPr="00613129" w14:paraId="606C3AD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28B71B9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A96B3AD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277DC39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B485185" w14:textId="77777777" w:rsidR="002A2510" w:rsidRPr="005114CE" w:rsidRDefault="002A2510" w:rsidP="00617C65">
            <w:pPr>
              <w:pStyle w:val="FieldText"/>
            </w:pPr>
          </w:p>
        </w:tc>
      </w:tr>
    </w:tbl>
    <w:p w14:paraId="331A876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613129" w14:paraId="1946754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BC840F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C7154C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2CEBC6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01E680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988A4C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A25A1B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0BA7B6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6138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D1D94B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2DEBFB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6138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66CBE4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4CC3628" w14:textId="77777777" w:rsidR="00250014" w:rsidRPr="005114CE" w:rsidRDefault="00250014" w:rsidP="00617C65">
            <w:pPr>
              <w:pStyle w:val="FieldText"/>
            </w:pPr>
          </w:p>
        </w:tc>
      </w:tr>
    </w:tbl>
    <w:p w14:paraId="3F0CCE20" w14:textId="20E5410D" w:rsidR="00330050" w:rsidRDefault="00330050" w:rsidP="00330050">
      <w:pPr>
        <w:pStyle w:val="Heading2"/>
      </w:pPr>
      <w:r>
        <w:t>References</w:t>
      </w:r>
    </w:p>
    <w:p w14:paraId="694C6C1A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5987"/>
        <w:gridCol w:w="1446"/>
        <w:gridCol w:w="2218"/>
      </w:tblGrid>
      <w:tr w:rsidR="000F2DF4" w:rsidRPr="005114CE" w14:paraId="2BD4125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3DC106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C6E8CB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819635B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1058534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53015B0" w14:textId="77777777" w:rsidTr="00BD103E">
        <w:trPr>
          <w:trHeight w:val="360"/>
        </w:trPr>
        <w:tc>
          <w:tcPr>
            <w:tcW w:w="1072" w:type="dxa"/>
          </w:tcPr>
          <w:p w14:paraId="01D0E735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6428DE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24BCDB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11F9F54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283F1BBC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0BCC5F2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502B9E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A3408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5EEE11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724C97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7BAF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6D3E8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04608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F76685" w14:textId="77777777" w:rsidR="00D55AFA" w:rsidRDefault="00D55AFA" w:rsidP="00330050"/>
        </w:tc>
      </w:tr>
      <w:tr w:rsidR="000F2DF4" w:rsidRPr="005114CE" w14:paraId="03696CD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952C40F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3852C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6CBB81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0630FFE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F27C118" w14:textId="77777777" w:rsidTr="00BD103E">
        <w:trPr>
          <w:trHeight w:val="360"/>
        </w:trPr>
        <w:tc>
          <w:tcPr>
            <w:tcW w:w="1072" w:type="dxa"/>
          </w:tcPr>
          <w:p w14:paraId="7E81980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CB2EEAF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77B7FD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E389B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DA972B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327A0B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24D750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08E901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3B7FF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CD8BEA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A18DC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C7C0F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43734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A9CADF" w14:textId="77777777" w:rsidR="00D55AFA" w:rsidRDefault="00D55AFA" w:rsidP="00330050"/>
        </w:tc>
      </w:tr>
      <w:tr w:rsidR="000D2539" w:rsidRPr="005114CE" w14:paraId="708BE75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217F8B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CAE8191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DAD6AC5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E5F24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8480E90" w14:textId="77777777" w:rsidTr="00BD103E">
        <w:trPr>
          <w:trHeight w:val="360"/>
        </w:trPr>
        <w:tc>
          <w:tcPr>
            <w:tcW w:w="1072" w:type="dxa"/>
          </w:tcPr>
          <w:p w14:paraId="423760E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18E606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2E15365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D3A40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C1F235D" w14:textId="77777777" w:rsidTr="00BD103E">
        <w:trPr>
          <w:trHeight w:val="360"/>
        </w:trPr>
        <w:tc>
          <w:tcPr>
            <w:tcW w:w="1072" w:type="dxa"/>
          </w:tcPr>
          <w:p w14:paraId="1F636D60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467C528" w14:textId="73106B37" w:rsidR="00ED6074" w:rsidRPr="009C220D" w:rsidRDefault="00ED6074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C035BB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E30ABA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2235120" w14:textId="56440B8E" w:rsidR="00ED6074" w:rsidRDefault="00871876" w:rsidP="00ED6074">
      <w:pPr>
        <w:pStyle w:val="Heading2"/>
      </w:pPr>
      <w:r>
        <w:lastRenderedPageBreak/>
        <w:t>Previous Employment</w:t>
      </w:r>
    </w:p>
    <w:p w14:paraId="0B7C2CDE" w14:textId="77777777" w:rsidR="00ED6074" w:rsidRPr="00ED6074" w:rsidRDefault="00ED6074" w:rsidP="00ED6074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0D2539" w:rsidRPr="00613129" w14:paraId="7E13D1F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B89711A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2C4B4F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F5FE66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D17333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59FD2C8" w14:textId="77777777" w:rsidTr="00BD103E">
        <w:trPr>
          <w:trHeight w:val="360"/>
        </w:trPr>
        <w:tc>
          <w:tcPr>
            <w:tcW w:w="1072" w:type="dxa"/>
          </w:tcPr>
          <w:p w14:paraId="596AD19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1F848A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D07251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271D66" w14:textId="77777777" w:rsidR="000D2539" w:rsidRPr="009C220D" w:rsidRDefault="000D2539" w:rsidP="0014663E">
            <w:pPr>
              <w:pStyle w:val="FieldText"/>
            </w:pPr>
          </w:p>
        </w:tc>
      </w:tr>
    </w:tbl>
    <w:p w14:paraId="6F661EE4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6557"/>
      </w:tblGrid>
      <w:tr w:rsidR="009E0CB2" w:rsidRPr="00613129" w14:paraId="095DD82E" w14:textId="77777777" w:rsidTr="009E0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49" w:type="dxa"/>
          </w:tcPr>
          <w:p w14:paraId="3BBC01AC" w14:textId="77777777" w:rsidR="009E0CB2" w:rsidRPr="005114CE" w:rsidRDefault="009E0CB2" w:rsidP="00490804">
            <w:r w:rsidRPr="005114CE">
              <w:t>Job Title:</w:t>
            </w:r>
          </w:p>
        </w:tc>
        <w:tc>
          <w:tcPr>
            <w:tcW w:w="3094" w:type="dxa"/>
          </w:tcPr>
          <w:p w14:paraId="3698EC3E" w14:textId="77777777" w:rsidR="009E0CB2" w:rsidRPr="009C220D" w:rsidRDefault="009E0CB2" w:rsidP="0014663E">
            <w:pPr>
              <w:pStyle w:val="FieldText"/>
            </w:pPr>
          </w:p>
        </w:tc>
        <w:tc>
          <w:tcPr>
            <w:tcW w:w="6557" w:type="dxa"/>
          </w:tcPr>
          <w:p w14:paraId="75C7B453" w14:textId="658D84D4" w:rsidR="009E0CB2" w:rsidRPr="009C220D" w:rsidRDefault="009E0CB2" w:rsidP="00856C35">
            <w:pPr>
              <w:pStyle w:val="FieldText"/>
            </w:pPr>
          </w:p>
        </w:tc>
      </w:tr>
    </w:tbl>
    <w:p w14:paraId="703B124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0D2539" w:rsidRPr="00613129" w14:paraId="1FE891F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5394F7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2AB47A7" w14:textId="77777777" w:rsidR="000D2539" w:rsidRPr="009C220D" w:rsidRDefault="000D2539" w:rsidP="0014663E">
            <w:pPr>
              <w:pStyle w:val="FieldText"/>
            </w:pPr>
          </w:p>
        </w:tc>
      </w:tr>
    </w:tbl>
    <w:p w14:paraId="3834380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14:paraId="3A88382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655233A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B354FF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74AC10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DB154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4CB7346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C12064A" w14:textId="77777777" w:rsidR="000D2539" w:rsidRPr="009C220D" w:rsidRDefault="000D2539" w:rsidP="0014663E">
            <w:pPr>
              <w:pStyle w:val="FieldText"/>
            </w:pPr>
          </w:p>
        </w:tc>
      </w:tr>
    </w:tbl>
    <w:p w14:paraId="16DDE50A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4251"/>
        <w:gridCol w:w="964"/>
        <w:gridCol w:w="964"/>
        <w:gridCol w:w="1254"/>
        <w:gridCol w:w="2218"/>
      </w:tblGrid>
      <w:tr w:rsidR="000D2539" w:rsidRPr="00613129" w14:paraId="719F487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</w:tcPr>
          <w:p w14:paraId="59A87A1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F5F91F4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06F04D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6138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E18DB8F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AABCCA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6138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gridSpan w:val="2"/>
          </w:tcPr>
          <w:p w14:paraId="0BD7D1F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1122924" w14:textId="77777777" w:rsidTr="00BD103E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06AB3B7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2144BF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B354D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6DCA9DB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C9319DC" w14:textId="77777777" w:rsidTr="00BD103E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C0F6AA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8E29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31696D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A65838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  <w:tr w:rsidR="00BC07E3" w:rsidRPr="00613129" w14:paraId="3962D7E2" w14:textId="77777777" w:rsidTr="00BD103E">
        <w:trPr>
          <w:trHeight w:val="360"/>
        </w:trPr>
        <w:tc>
          <w:tcPr>
            <w:tcW w:w="1072" w:type="dxa"/>
          </w:tcPr>
          <w:p w14:paraId="4253EBA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2883701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57095D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B32729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489B4CA" w14:textId="77777777" w:rsidTr="00BD103E">
        <w:trPr>
          <w:trHeight w:val="360"/>
        </w:trPr>
        <w:tc>
          <w:tcPr>
            <w:tcW w:w="1072" w:type="dxa"/>
          </w:tcPr>
          <w:p w14:paraId="2000C87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16CB5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A83306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E4C5EB" w14:textId="77777777" w:rsidR="00BC07E3" w:rsidRPr="009C220D" w:rsidRDefault="00BC07E3" w:rsidP="00BC07E3">
            <w:pPr>
              <w:pStyle w:val="FieldText"/>
            </w:pPr>
          </w:p>
        </w:tc>
      </w:tr>
    </w:tbl>
    <w:p w14:paraId="11E9A34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6557"/>
      </w:tblGrid>
      <w:tr w:rsidR="009E0CB2" w:rsidRPr="00613129" w14:paraId="0B920D10" w14:textId="77777777" w:rsidTr="009E0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49" w:type="dxa"/>
          </w:tcPr>
          <w:p w14:paraId="4B2A3C07" w14:textId="77777777" w:rsidR="009E0CB2" w:rsidRPr="005114CE" w:rsidRDefault="009E0CB2" w:rsidP="00BC07E3">
            <w:r w:rsidRPr="005114CE">
              <w:t>Job Title: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2E4DB2D5" w14:textId="77777777" w:rsidR="009E0CB2" w:rsidRPr="009C220D" w:rsidRDefault="009E0CB2" w:rsidP="00BC07E3">
            <w:pPr>
              <w:pStyle w:val="FieldText"/>
            </w:pPr>
          </w:p>
        </w:tc>
        <w:tc>
          <w:tcPr>
            <w:tcW w:w="6557" w:type="dxa"/>
          </w:tcPr>
          <w:p w14:paraId="05904ACB" w14:textId="307E39C5" w:rsidR="009E0CB2" w:rsidRPr="009C220D" w:rsidRDefault="009E0CB2" w:rsidP="00BC07E3">
            <w:pPr>
              <w:pStyle w:val="FieldText"/>
            </w:pPr>
          </w:p>
        </w:tc>
      </w:tr>
    </w:tbl>
    <w:p w14:paraId="7D0BE4F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613129" w14:paraId="03ED096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C5AF25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81049D3" w14:textId="77777777" w:rsidR="00BC07E3" w:rsidRPr="009C220D" w:rsidRDefault="00BC07E3" w:rsidP="00BC07E3">
            <w:pPr>
              <w:pStyle w:val="FieldText"/>
            </w:pPr>
          </w:p>
        </w:tc>
      </w:tr>
    </w:tbl>
    <w:p w14:paraId="378EA7E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6A66621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6CB5F6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3186F4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B72B85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1598B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690CBE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BE9FB9C" w14:textId="77777777" w:rsidR="00BC07E3" w:rsidRPr="009C220D" w:rsidRDefault="00BC07E3" w:rsidP="00BC07E3">
            <w:pPr>
              <w:pStyle w:val="FieldText"/>
            </w:pPr>
          </w:p>
        </w:tc>
      </w:tr>
    </w:tbl>
    <w:p w14:paraId="74CE051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4251"/>
        <w:gridCol w:w="964"/>
        <w:gridCol w:w="964"/>
        <w:gridCol w:w="1254"/>
        <w:gridCol w:w="2218"/>
      </w:tblGrid>
      <w:tr w:rsidR="00BC07E3" w:rsidRPr="00613129" w14:paraId="71E44FA3" w14:textId="77777777" w:rsidTr="00A84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  <w:gridSpan w:val="2"/>
          </w:tcPr>
          <w:p w14:paraId="1EA5288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64" w:type="dxa"/>
          </w:tcPr>
          <w:p w14:paraId="41119F3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C169DD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6138F">
              <w:fldChar w:fldCharType="separate"/>
            </w:r>
            <w:r w:rsidRPr="005114CE">
              <w:fldChar w:fldCharType="end"/>
            </w:r>
          </w:p>
        </w:tc>
        <w:tc>
          <w:tcPr>
            <w:tcW w:w="964" w:type="dxa"/>
          </w:tcPr>
          <w:p w14:paraId="6AB2CB5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82F172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6138F">
              <w:fldChar w:fldCharType="separate"/>
            </w:r>
            <w:r w:rsidRPr="005114CE">
              <w:fldChar w:fldCharType="end"/>
            </w:r>
          </w:p>
        </w:tc>
        <w:tc>
          <w:tcPr>
            <w:tcW w:w="3472" w:type="dxa"/>
            <w:gridSpan w:val="2"/>
          </w:tcPr>
          <w:p w14:paraId="7198118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1B8B565" w14:textId="77777777" w:rsidTr="00A84AAB"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5ED00F08" w14:textId="77777777" w:rsidR="00176E67" w:rsidRPr="005114CE" w:rsidRDefault="00176E67" w:rsidP="00BC07E3"/>
        </w:tc>
        <w:tc>
          <w:tcPr>
            <w:tcW w:w="964" w:type="dxa"/>
            <w:tcBorders>
              <w:bottom w:val="single" w:sz="4" w:space="0" w:color="auto"/>
            </w:tcBorders>
          </w:tcPr>
          <w:p w14:paraId="6EDD989E" w14:textId="77777777" w:rsidR="00176E67" w:rsidRDefault="00176E67" w:rsidP="00BC07E3">
            <w:pPr>
              <w:pStyle w:val="Checkbox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4634E91F" w14:textId="77777777" w:rsidR="00176E67" w:rsidRDefault="00176E67" w:rsidP="00BC07E3">
            <w:pPr>
              <w:pStyle w:val="Checkbox"/>
            </w:pPr>
          </w:p>
        </w:tc>
        <w:tc>
          <w:tcPr>
            <w:tcW w:w="3472" w:type="dxa"/>
            <w:gridSpan w:val="2"/>
            <w:tcBorders>
              <w:bottom w:val="single" w:sz="4" w:space="0" w:color="auto"/>
            </w:tcBorders>
          </w:tcPr>
          <w:p w14:paraId="76E030B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BC07E3" w:rsidRPr="00613129" w14:paraId="139EC036" w14:textId="77777777" w:rsidTr="00A84AAB">
        <w:trPr>
          <w:trHeight w:val="360"/>
        </w:trPr>
        <w:tc>
          <w:tcPr>
            <w:tcW w:w="1149" w:type="dxa"/>
          </w:tcPr>
          <w:p w14:paraId="5625CAD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6179" w:type="dxa"/>
            <w:gridSpan w:val="3"/>
            <w:tcBorders>
              <w:bottom w:val="single" w:sz="4" w:space="0" w:color="auto"/>
            </w:tcBorders>
          </w:tcPr>
          <w:p w14:paraId="02E365D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254" w:type="dxa"/>
          </w:tcPr>
          <w:p w14:paraId="68C774E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46DC7C7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47659E8" w14:textId="77777777" w:rsidTr="00A84AAB">
        <w:trPr>
          <w:trHeight w:val="360"/>
        </w:trPr>
        <w:tc>
          <w:tcPr>
            <w:tcW w:w="1149" w:type="dxa"/>
          </w:tcPr>
          <w:p w14:paraId="4C40A43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E7DE1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254" w:type="dxa"/>
          </w:tcPr>
          <w:p w14:paraId="683F0C1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14:paraId="55BFA6FF" w14:textId="77777777" w:rsidR="00BC07E3" w:rsidRPr="009C220D" w:rsidRDefault="00BC07E3" w:rsidP="00BC07E3">
            <w:pPr>
              <w:pStyle w:val="FieldText"/>
            </w:pPr>
          </w:p>
        </w:tc>
      </w:tr>
    </w:tbl>
    <w:p w14:paraId="3B63E7E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6557"/>
      </w:tblGrid>
      <w:tr w:rsidR="009E0CB2" w:rsidRPr="00613129" w14:paraId="10FE8BE3" w14:textId="77777777" w:rsidTr="009E0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49" w:type="dxa"/>
          </w:tcPr>
          <w:p w14:paraId="02C39156" w14:textId="77777777" w:rsidR="009E0CB2" w:rsidRPr="005114CE" w:rsidRDefault="009E0CB2" w:rsidP="00BC07E3">
            <w:r w:rsidRPr="005114CE">
              <w:t>Job Title: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23AB479E" w14:textId="77777777" w:rsidR="009E0CB2" w:rsidRPr="009C220D" w:rsidRDefault="009E0CB2" w:rsidP="00BC07E3">
            <w:pPr>
              <w:pStyle w:val="FieldText"/>
            </w:pPr>
          </w:p>
        </w:tc>
        <w:tc>
          <w:tcPr>
            <w:tcW w:w="6557" w:type="dxa"/>
          </w:tcPr>
          <w:p w14:paraId="51825B8A" w14:textId="078B96B0" w:rsidR="009E0CB2" w:rsidRPr="009C220D" w:rsidRDefault="009E0CB2" w:rsidP="00BC07E3">
            <w:pPr>
              <w:pStyle w:val="FieldText"/>
            </w:pPr>
          </w:p>
        </w:tc>
      </w:tr>
    </w:tbl>
    <w:p w14:paraId="1049334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613129" w14:paraId="4D8F3C5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340B38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4355874" w14:textId="77777777" w:rsidR="00BC07E3" w:rsidRPr="009C220D" w:rsidRDefault="00BC07E3" w:rsidP="00BC07E3">
            <w:pPr>
              <w:pStyle w:val="FieldText"/>
            </w:pPr>
          </w:p>
        </w:tc>
      </w:tr>
    </w:tbl>
    <w:p w14:paraId="0B0BE76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056A9A9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2B7FFB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7D96E3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B65F4F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72ADE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7861D34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F1B4D1F" w14:textId="77777777" w:rsidR="00BC07E3" w:rsidRPr="009C220D" w:rsidRDefault="00BC07E3" w:rsidP="00BC07E3">
            <w:pPr>
              <w:pStyle w:val="FieldText"/>
            </w:pPr>
          </w:p>
        </w:tc>
      </w:tr>
    </w:tbl>
    <w:p w14:paraId="65B893B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ED6074" w:rsidRPr="00613129" w14:paraId="2B008BF1" w14:textId="77777777" w:rsidTr="00ED6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2" w:type="dxa"/>
          </w:tcPr>
          <w:p w14:paraId="750730DC" w14:textId="77777777" w:rsidR="00ED6074" w:rsidRPr="005114CE" w:rsidRDefault="00ED6074" w:rsidP="00BC07E3">
            <w:r w:rsidRPr="005114CE">
              <w:t>May we contact your previous supervisor for a reference?</w:t>
            </w:r>
          </w:p>
        </w:tc>
        <w:tc>
          <w:tcPr>
            <w:tcW w:w="964" w:type="dxa"/>
          </w:tcPr>
          <w:p w14:paraId="2FEA6B46" w14:textId="77777777" w:rsidR="00ED6074" w:rsidRPr="009C220D" w:rsidRDefault="00ED6074" w:rsidP="00BC07E3">
            <w:pPr>
              <w:pStyle w:val="Checkbox"/>
            </w:pPr>
            <w:r>
              <w:t>YES</w:t>
            </w:r>
          </w:p>
          <w:p w14:paraId="4F221FF1" w14:textId="77777777" w:rsidR="00ED6074" w:rsidRPr="005114CE" w:rsidRDefault="00ED6074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6138F">
              <w:fldChar w:fldCharType="separate"/>
            </w:r>
            <w:r w:rsidRPr="005114CE">
              <w:fldChar w:fldCharType="end"/>
            </w:r>
          </w:p>
        </w:tc>
        <w:tc>
          <w:tcPr>
            <w:tcW w:w="964" w:type="dxa"/>
          </w:tcPr>
          <w:p w14:paraId="6B302D46" w14:textId="77777777" w:rsidR="00ED6074" w:rsidRPr="009C220D" w:rsidRDefault="00ED6074" w:rsidP="00BC07E3">
            <w:pPr>
              <w:pStyle w:val="Checkbox"/>
            </w:pPr>
            <w:r>
              <w:t>NO</w:t>
            </w:r>
          </w:p>
          <w:p w14:paraId="3245D6A2" w14:textId="77777777" w:rsidR="00ED6074" w:rsidRPr="005114CE" w:rsidRDefault="00ED6074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6138F">
              <w:fldChar w:fldCharType="separate"/>
            </w:r>
            <w:r w:rsidRPr="005114CE">
              <w:fldChar w:fldCharType="end"/>
            </w:r>
          </w:p>
        </w:tc>
        <w:tc>
          <w:tcPr>
            <w:tcW w:w="3471" w:type="dxa"/>
          </w:tcPr>
          <w:p w14:paraId="3C47D699" w14:textId="46768FA6" w:rsidR="00ED6074" w:rsidRPr="005114CE" w:rsidRDefault="00ED6074" w:rsidP="00BC07E3">
            <w:pPr>
              <w:rPr>
                <w:szCs w:val="19"/>
              </w:rPr>
            </w:pPr>
          </w:p>
        </w:tc>
      </w:tr>
      <w:tr w:rsidR="00ED6074" w:rsidRPr="00613129" w14:paraId="5D5DDFDC" w14:textId="77777777" w:rsidTr="00ED6074">
        <w:trPr>
          <w:trHeight w:val="378"/>
        </w:trPr>
        <w:tc>
          <w:tcPr>
            <w:tcW w:w="10801" w:type="dxa"/>
            <w:gridSpan w:val="4"/>
          </w:tcPr>
          <w:p w14:paraId="496D7D7F" w14:textId="77777777" w:rsidR="00ED6074" w:rsidRDefault="00ED6074" w:rsidP="00BC07E3"/>
          <w:p w14:paraId="7A317859" w14:textId="1AEA2AB4" w:rsidR="00ED6074" w:rsidRPr="005114CE" w:rsidRDefault="00ED6074" w:rsidP="00BC07E3">
            <w:r>
              <w:t>Please indicate the days you are available to work   __M   __T   __</w:t>
            </w:r>
            <w:proofErr w:type="gramStart"/>
            <w:r>
              <w:t>W  _</w:t>
            </w:r>
            <w:proofErr w:type="gramEnd"/>
            <w:r>
              <w:t>_T   __F  __S  __S</w:t>
            </w:r>
          </w:p>
        </w:tc>
      </w:tr>
    </w:tbl>
    <w:p w14:paraId="4C853E74" w14:textId="77777777" w:rsidR="00871876" w:rsidRDefault="00871876" w:rsidP="00871876">
      <w:pPr>
        <w:pStyle w:val="Heading2"/>
      </w:pPr>
      <w:r w:rsidRPr="009C220D">
        <w:t>Disclaimer and Signature</w:t>
      </w:r>
    </w:p>
    <w:p w14:paraId="2EB9C1D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74DCC1E" w14:textId="5778B7AF"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14:paraId="4D2B8E6A" w14:textId="77777777" w:rsidR="00ED6074" w:rsidRPr="00871876" w:rsidRDefault="00ED6074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0D2539" w:rsidRPr="005114CE" w14:paraId="5B601D1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E9C562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EA27D18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AA5FB0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C9C1862" w14:textId="77777777" w:rsidR="000D2539" w:rsidRPr="005114CE" w:rsidRDefault="000D2539" w:rsidP="00682C69">
            <w:pPr>
              <w:pStyle w:val="FieldText"/>
            </w:pPr>
          </w:p>
        </w:tc>
      </w:tr>
    </w:tbl>
    <w:p w14:paraId="11493C73" w14:textId="77777777" w:rsidR="005F6E87" w:rsidRPr="004E34C6" w:rsidRDefault="005F6E87" w:rsidP="004E34C6"/>
    <w:sectPr w:rsidR="005F6E87" w:rsidRPr="004E34C6" w:rsidSect="00FE3C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CCEBE" w14:textId="77777777" w:rsidR="00F6138F" w:rsidRDefault="00F6138F" w:rsidP="00176E67">
      <w:r>
        <w:separator/>
      </w:r>
    </w:p>
  </w:endnote>
  <w:endnote w:type="continuationSeparator" w:id="0">
    <w:p w14:paraId="3D54C8B7" w14:textId="77777777" w:rsidR="00F6138F" w:rsidRDefault="00F6138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3BEA9" w14:textId="77777777" w:rsidR="00F6138F" w:rsidRDefault="00F6138F" w:rsidP="00176E67">
      <w:r>
        <w:separator/>
      </w:r>
    </w:p>
  </w:footnote>
  <w:footnote w:type="continuationSeparator" w:id="0">
    <w:p w14:paraId="16971D66" w14:textId="77777777" w:rsidR="00F6138F" w:rsidRDefault="00F6138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5B"/>
    <w:rsid w:val="000071F7"/>
    <w:rsid w:val="00010B00"/>
    <w:rsid w:val="0002798A"/>
    <w:rsid w:val="00083002"/>
    <w:rsid w:val="00084D7E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4431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2637"/>
    <w:rsid w:val="00593B6D"/>
    <w:rsid w:val="005B4AE2"/>
    <w:rsid w:val="005E63CC"/>
    <w:rsid w:val="005F6E87"/>
    <w:rsid w:val="00602863"/>
    <w:rsid w:val="00607FED"/>
    <w:rsid w:val="00613129"/>
    <w:rsid w:val="00617C65"/>
    <w:rsid w:val="0063459A"/>
    <w:rsid w:val="00635E79"/>
    <w:rsid w:val="0066126B"/>
    <w:rsid w:val="00682C69"/>
    <w:rsid w:val="006C3ADA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2E14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2B82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0CB2"/>
    <w:rsid w:val="00A211B2"/>
    <w:rsid w:val="00A2727E"/>
    <w:rsid w:val="00A35524"/>
    <w:rsid w:val="00A60C9E"/>
    <w:rsid w:val="00A74F99"/>
    <w:rsid w:val="00A82BA3"/>
    <w:rsid w:val="00A84AAB"/>
    <w:rsid w:val="00A94ACC"/>
    <w:rsid w:val="00AA2EA7"/>
    <w:rsid w:val="00AE695B"/>
    <w:rsid w:val="00AE6FA4"/>
    <w:rsid w:val="00B01FF7"/>
    <w:rsid w:val="00B03907"/>
    <w:rsid w:val="00B11811"/>
    <w:rsid w:val="00B27D3E"/>
    <w:rsid w:val="00B311E1"/>
    <w:rsid w:val="00B4735C"/>
    <w:rsid w:val="00B579DF"/>
    <w:rsid w:val="00B90EC2"/>
    <w:rsid w:val="00BA268F"/>
    <w:rsid w:val="00BA73A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6074"/>
    <w:rsid w:val="00F6138F"/>
    <w:rsid w:val="00F83033"/>
    <w:rsid w:val="00F966AA"/>
    <w:rsid w:val="00FB538F"/>
    <w:rsid w:val="00FC3071"/>
    <w:rsid w:val="00FC3E79"/>
    <w:rsid w:val="00FD5902"/>
    <w:rsid w:val="00FE3C9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D9E72"/>
  <w15:docId w15:val="{4547C023-1443-48F8-AD26-379AAF46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%20Independenc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Linda Independence</dc:creator>
  <cp:lastModifiedBy>Sondra Storm</cp:lastModifiedBy>
  <cp:revision>2</cp:revision>
  <cp:lastPrinted>2002-05-23T18:14:00Z</cp:lastPrinted>
  <dcterms:created xsi:type="dcterms:W3CDTF">2020-03-29T07:01:00Z</dcterms:created>
  <dcterms:modified xsi:type="dcterms:W3CDTF">2020-03-29T07:01:00Z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